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EEA003C" w:rsidR="00116FBB" w:rsidRPr="005E466D" w:rsidRDefault="00080470"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EGE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217C641" w:rsidR="007967A9" w:rsidRPr="005E466D" w:rsidRDefault="0008047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IZMIR 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bookmarkStart w:id="0" w:name="_GoBack"/>
            <w:bookmarkEnd w:id="0"/>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7503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7503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E354E" w14:textId="77777777" w:rsidR="00E7503B" w:rsidRDefault="00E7503B">
      <w:r>
        <w:separator/>
      </w:r>
    </w:p>
  </w:endnote>
  <w:endnote w:type="continuationSeparator" w:id="0">
    <w:p w14:paraId="30B9EB79" w14:textId="77777777" w:rsidR="00E7503B" w:rsidRDefault="00E7503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08047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749E" w14:textId="77777777" w:rsidR="00E7503B" w:rsidRDefault="00E7503B">
      <w:r>
        <w:separator/>
      </w:r>
    </w:p>
  </w:footnote>
  <w:footnote w:type="continuationSeparator" w:id="0">
    <w:p w14:paraId="15DB18F9" w14:textId="77777777" w:rsidR="00E7503B" w:rsidRDefault="00E75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2C9EB">
                    <wp:simplePos x="0" y="0"/>
                    <wp:positionH relativeFrom="column">
                      <wp:posOffset>1991995</wp:posOffset>
                    </wp:positionH>
                    <wp:positionV relativeFrom="paragraph">
                      <wp:posOffset>21590</wp:posOffset>
                    </wp:positionV>
                    <wp:extent cx="23145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52F32835"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r w:rsidR="00080470">
                                  <w:rPr>
                                    <w:rFonts w:ascii="Verdana" w:hAnsi="Verdana"/>
                                    <w:b/>
                                    <w:i/>
                                    <w:color w:val="003CB4"/>
                                    <w:sz w:val="16"/>
                                    <w:szCs w:val="16"/>
                                    <w:lang w:val="en-GB"/>
                                  </w:rPr>
                                  <w:t>EGE UNIVERSITY</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6.85pt;margin-top:1.7pt;width:182.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5e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" filled="f" stroked="f">
                    <v:textbox>
                      <w:txbxContent>
                        <w:p w14:paraId="56E93A6D" w14:textId="52F32835"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r w:rsidR="00080470">
                            <w:rPr>
                              <w:rFonts w:ascii="Verdana" w:hAnsi="Verdana"/>
                              <w:b/>
                              <w:i/>
                              <w:color w:val="003CB4"/>
                              <w:sz w:val="16"/>
                              <w:szCs w:val="16"/>
                              <w:lang w:val="en-GB"/>
                            </w:rPr>
                            <w:t>EGE UNIVERSITY</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470"/>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03B"/>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FDAB2-674D-4E8B-B78B-93E8B325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440</Words>
  <Characters>2508</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EGE</cp:lastModifiedBy>
  <cp:revision>2</cp:revision>
  <cp:lastPrinted>2017-10-26T10:25:00Z</cp:lastPrinted>
  <dcterms:created xsi:type="dcterms:W3CDTF">2019-09-17T13:41:00Z</dcterms:created>
  <dcterms:modified xsi:type="dcterms:W3CDTF">2019-09-17T13:41:00Z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