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CD45C85" w:rsidR="00887CE1" w:rsidRPr="007673FA" w:rsidRDefault="00E510AC" w:rsidP="00A07EA6">
            <w:pPr>
              <w:ind w:right="-993"/>
              <w:jc w:val="left"/>
              <w:rPr>
                <w:rFonts w:ascii="Verdana" w:hAnsi="Verdana" w:cs="Arial"/>
                <w:b/>
                <w:color w:val="002060"/>
                <w:sz w:val="20"/>
                <w:lang w:val="en-GB"/>
              </w:rPr>
            </w:pPr>
            <w:r>
              <w:rPr>
                <w:rFonts w:ascii="Verdana" w:hAnsi="Verdana" w:cs="Arial"/>
                <w:b/>
                <w:color w:val="002060"/>
                <w:sz w:val="20"/>
                <w:lang w:val="en-GB"/>
              </w:rPr>
              <w:t>EGE UNIVERSITY</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9EE52CC" w:rsidR="00887CE1" w:rsidRPr="007673FA" w:rsidRDefault="00E510AC" w:rsidP="00A07EA6">
            <w:pPr>
              <w:ind w:right="-993"/>
              <w:jc w:val="left"/>
              <w:rPr>
                <w:rFonts w:ascii="Verdana" w:hAnsi="Verdana" w:cs="Arial"/>
                <w:b/>
                <w:color w:val="002060"/>
                <w:sz w:val="20"/>
                <w:lang w:val="en-GB"/>
              </w:rPr>
            </w:pPr>
            <w:r>
              <w:rPr>
                <w:rFonts w:ascii="Verdana" w:hAnsi="Verdana" w:cs="Arial"/>
                <w:b/>
                <w:color w:val="002060"/>
                <w:sz w:val="20"/>
                <w:lang w:val="en-GB"/>
              </w:rPr>
              <w:t>TR IZMIR02</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4EB435A3" w:rsidR="00377526" w:rsidRPr="007673FA" w:rsidRDefault="00E510AC" w:rsidP="00E510AC">
            <w:pPr>
              <w:ind w:right="-993"/>
              <w:jc w:val="left"/>
              <w:rPr>
                <w:rFonts w:ascii="Verdana" w:hAnsi="Verdana" w:cs="Arial"/>
                <w:b/>
                <w:sz w:val="20"/>
                <w:lang w:val="en-GB"/>
              </w:rPr>
            </w:pPr>
            <w:r>
              <w:rPr>
                <w:rFonts w:ascii="Verdana" w:hAnsi="Verdana" w:cs="Arial"/>
                <w:b/>
                <w:sz w:val="20"/>
                <w:lang w:val="en-GB"/>
              </w:rPr>
              <w:t>TR +90</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97D8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97D8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bookmarkStart w:id="0" w:name="_GoBack"/>
            <w:bookmarkEnd w:id="0"/>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BADFF" w14:textId="77777777" w:rsidR="00497D8E" w:rsidRDefault="00497D8E">
      <w:r>
        <w:separator/>
      </w:r>
    </w:p>
  </w:endnote>
  <w:endnote w:type="continuationSeparator" w:id="0">
    <w:p w14:paraId="341C32FB" w14:textId="77777777" w:rsidR="00497D8E" w:rsidRDefault="00497D8E">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827535D" w:rsidR="009F32D0" w:rsidRDefault="009F32D0">
        <w:pPr>
          <w:pStyle w:val="Altbilgi"/>
          <w:jc w:val="center"/>
        </w:pPr>
        <w:r>
          <w:fldChar w:fldCharType="begin"/>
        </w:r>
        <w:r>
          <w:instrText xml:space="preserve"> PAGE   \* MERGEFORMAT </w:instrText>
        </w:r>
        <w:r>
          <w:fldChar w:fldCharType="separate"/>
        </w:r>
        <w:r w:rsidR="00E510AC">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7BF19" w14:textId="77777777" w:rsidR="00497D8E" w:rsidRDefault="00497D8E">
      <w:r>
        <w:separator/>
      </w:r>
    </w:p>
  </w:footnote>
  <w:footnote w:type="continuationSeparator" w:id="0">
    <w:p w14:paraId="76D2402C" w14:textId="77777777" w:rsidR="00497D8E" w:rsidRDefault="00497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078AE522">
                    <wp:simplePos x="0" y="0"/>
                    <wp:positionH relativeFrom="column">
                      <wp:posOffset>1934845</wp:posOffset>
                    </wp:positionH>
                    <wp:positionV relativeFrom="paragraph">
                      <wp:posOffset>21590</wp:posOffset>
                    </wp:positionV>
                    <wp:extent cx="220980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00133AB"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00E510AC">
                                  <w:rPr>
                                    <w:rFonts w:ascii="Verdana" w:hAnsi="Verdana"/>
                                    <w:b/>
                                    <w:i/>
                                    <w:color w:val="003CB4"/>
                                    <w:sz w:val="16"/>
                                    <w:szCs w:val="16"/>
                                    <w:lang w:val="en-GB"/>
                                  </w:rPr>
                                  <w:t>EGE UNIVERSITY</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2.35pt;margin-top:1.7pt;width:174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UmtA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" filled="f" stroked="f">
                    <v:textbox>
                      <w:txbxContent>
                        <w:p w14:paraId="5D72C5D1" w14:textId="700133AB"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00E510AC">
                            <w:rPr>
                              <w:rFonts w:ascii="Verdana" w:hAnsi="Verdana"/>
                              <w:b/>
                              <w:i/>
                              <w:color w:val="003CB4"/>
                              <w:sz w:val="16"/>
                              <w:szCs w:val="16"/>
                              <w:lang w:val="en-GB"/>
                            </w:rPr>
                            <w:t>EGE UNIVERSITY</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D8E"/>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10AC"/>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DFD68A5-DF8A-42B9-A74B-7996B9AA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382</Words>
  <Characters>2178</Characters>
  <Application>Microsoft Office Word</Application>
  <DocSecurity>0</DocSecurity>
  <PresentationFormat>Microsoft Word 11.0</PresentationFormat>
  <Lines>18</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2555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EGE</cp:lastModifiedBy>
  <cp:revision>2</cp:revision>
  <cp:lastPrinted>2013-11-06T08:46:00Z</cp:lastPrinted>
  <dcterms:created xsi:type="dcterms:W3CDTF">2019-09-17T12:34:00Z</dcterms:created>
  <dcterms:modified xsi:type="dcterms:W3CDTF">2019-09-17T12:34:00Z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